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EDAD9BC"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E15464">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9"/>
        <w:gridCol w:w="1493"/>
        <w:gridCol w:w="1820"/>
        <w:gridCol w:w="1856"/>
      </w:tblGrid>
      <w:tr w:rsidR="00523320" w:rsidRPr="007673FA" w14:paraId="3E5E8893" w14:textId="77777777" w:rsidTr="00960466">
        <w:trPr>
          <w:trHeight w:val="334"/>
        </w:trPr>
        <w:tc>
          <w:tcPr>
            <w:tcW w:w="3652" w:type="dxa"/>
            <w:shd w:val="clear" w:color="auto" w:fill="FFFFFF"/>
          </w:tcPr>
          <w:p w14:paraId="18A56A23" w14:textId="77777777" w:rsidR="00523320" w:rsidRPr="007673FA" w:rsidRDefault="00523320" w:rsidP="00960466">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1CE57A1D" w14:textId="77777777" w:rsidR="00523320" w:rsidRPr="007673FA" w:rsidRDefault="00523320" w:rsidP="00960466">
            <w:pPr>
              <w:shd w:val="clear" w:color="auto" w:fill="FFFFFF"/>
              <w:spacing w:after="0"/>
              <w:ind w:right="24"/>
              <w:jc w:val="left"/>
              <w:rPr>
                <w:rFonts w:ascii="Verdana" w:hAnsi="Verdana" w:cs="Arial"/>
                <w:b/>
                <w:color w:val="002060"/>
                <w:sz w:val="20"/>
                <w:lang w:val="en-GB"/>
              </w:rPr>
            </w:pPr>
          </w:p>
        </w:tc>
        <w:tc>
          <w:tcPr>
            <w:tcW w:w="1843" w:type="dxa"/>
            <w:shd w:val="clear" w:color="auto" w:fill="FFFFFF"/>
          </w:tcPr>
          <w:p w14:paraId="2A8A6342" w14:textId="77777777" w:rsidR="00523320" w:rsidRPr="007673FA" w:rsidRDefault="00523320" w:rsidP="00960466">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A0EA1B6" w14:textId="77777777" w:rsidR="00523320" w:rsidRPr="007673FA" w:rsidRDefault="00523320" w:rsidP="00960466">
            <w:pPr>
              <w:shd w:val="clear" w:color="auto" w:fill="FFFFFF"/>
              <w:spacing w:after="0"/>
              <w:ind w:right="24"/>
              <w:jc w:val="left"/>
              <w:rPr>
                <w:rFonts w:ascii="Verdana" w:hAnsi="Verdana" w:cs="Arial"/>
                <w:b/>
                <w:color w:val="002060"/>
                <w:sz w:val="20"/>
                <w:lang w:val="en-GB"/>
              </w:rPr>
            </w:pPr>
          </w:p>
        </w:tc>
      </w:tr>
      <w:tr w:rsidR="00523320" w:rsidRPr="007673FA" w14:paraId="0D161946" w14:textId="77777777" w:rsidTr="00960466">
        <w:trPr>
          <w:trHeight w:val="371"/>
        </w:trPr>
        <w:tc>
          <w:tcPr>
            <w:tcW w:w="3652" w:type="dxa"/>
            <w:shd w:val="clear" w:color="auto" w:fill="FFFFFF"/>
          </w:tcPr>
          <w:p w14:paraId="4BAA57DA" w14:textId="77777777" w:rsidR="00523320" w:rsidRPr="00DF7065" w:rsidRDefault="00523320" w:rsidP="00960466">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Pr>
                <w:rStyle w:val="Konnaopomba-sklic"/>
                <w:rFonts w:ascii="Verdana" w:hAnsi="Verdana" w:cs="Arial"/>
                <w:sz w:val="20"/>
                <w:lang w:val="en-GB"/>
              </w:rPr>
              <w:endnoteReference w:id="2"/>
            </w:r>
          </w:p>
        </w:tc>
        <w:tc>
          <w:tcPr>
            <w:tcW w:w="1559" w:type="dxa"/>
            <w:shd w:val="clear" w:color="auto" w:fill="FFFFFF"/>
          </w:tcPr>
          <w:p w14:paraId="60F927FA" w14:textId="77777777" w:rsidR="00523320" w:rsidRPr="007673FA" w:rsidRDefault="00523320" w:rsidP="00960466">
            <w:pPr>
              <w:shd w:val="clear" w:color="auto" w:fill="FFFFFF"/>
              <w:spacing w:after="0"/>
              <w:ind w:right="24"/>
              <w:jc w:val="left"/>
              <w:rPr>
                <w:rFonts w:ascii="Verdana" w:hAnsi="Verdana" w:cs="Arial"/>
                <w:color w:val="002060"/>
                <w:sz w:val="20"/>
                <w:lang w:val="en-GB"/>
              </w:rPr>
            </w:pPr>
          </w:p>
        </w:tc>
        <w:tc>
          <w:tcPr>
            <w:tcW w:w="1843" w:type="dxa"/>
            <w:shd w:val="clear" w:color="auto" w:fill="FFFFFF"/>
          </w:tcPr>
          <w:p w14:paraId="517F7D3B" w14:textId="77777777" w:rsidR="00523320" w:rsidRPr="007673FA" w:rsidRDefault="00523320" w:rsidP="00960466">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Pr>
                <w:rStyle w:val="Konnaopomba-sklic"/>
                <w:rFonts w:ascii="Verdana" w:hAnsi="Verdana" w:cs="Arial"/>
                <w:sz w:val="20"/>
                <w:lang w:val="en-GB"/>
              </w:rPr>
              <w:endnoteReference w:id="3"/>
            </w:r>
          </w:p>
        </w:tc>
        <w:tc>
          <w:tcPr>
            <w:tcW w:w="1874" w:type="dxa"/>
            <w:shd w:val="clear" w:color="auto" w:fill="FFFFFF"/>
          </w:tcPr>
          <w:p w14:paraId="22F4315A" w14:textId="77777777" w:rsidR="00523320" w:rsidRPr="0025413A" w:rsidRDefault="00523320" w:rsidP="00960466">
            <w:pPr>
              <w:shd w:val="clear" w:color="auto" w:fill="FFFFFF"/>
              <w:spacing w:after="0"/>
              <w:ind w:right="24"/>
              <w:jc w:val="left"/>
              <w:rPr>
                <w:rFonts w:ascii="Verdana" w:hAnsi="Verdana" w:cs="Arial"/>
                <w:b/>
                <w:color w:val="002060"/>
                <w:sz w:val="20"/>
                <w:lang w:val="en-GB"/>
              </w:rPr>
            </w:pPr>
          </w:p>
        </w:tc>
      </w:tr>
      <w:tr w:rsidR="00523320" w:rsidRPr="007673FA" w14:paraId="6E57A8A7" w14:textId="77777777" w:rsidTr="00960466">
        <w:trPr>
          <w:trHeight w:val="277"/>
        </w:trPr>
        <w:tc>
          <w:tcPr>
            <w:tcW w:w="3652" w:type="dxa"/>
            <w:shd w:val="clear" w:color="auto" w:fill="FFFFFF"/>
          </w:tcPr>
          <w:p w14:paraId="23D44229" w14:textId="77777777" w:rsidR="00523320" w:rsidRPr="007673FA" w:rsidRDefault="00523320" w:rsidP="00960466">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20FAED6C" w14:textId="77777777" w:rsidR="00523320" w:rsidRPr="007673FA" w:rsidRDefault="00523320" w:rsidP="00960466">
            <w:pPr>
              <w:shd w:val="clear" w:color="auto" w:fill="FFFFFF"/>
              <w:spacing w:after="0"/>
              <w:ind w:right="24"/>
              <w:jc w:val="left"/>
              <w:rPr>
                <w:rFonts w:ascii="Verdana" w:hAnsi="Verdana" w:cs="Arial"/>
                <w:color w:val="002060"/>
                <w:sz w:val="20"/>
                <w:lang w:val="en-GB"/>
              </w:rPr>
            </w:pPr>
          </w:p>
        </w:tc>
        <w:tc>
          <w:tcPr>
            <w:tcW w:w="1843" w:type="dxa"/>
            <w:shd w:val="clear" w:color="auto" w:fill="FFFFFF"/>
          </w:tcPr>
          <w:p w14:paraId="5573097F" w14:textId="77777777" w:rsidR="00523320" w:rsidRPr="007673FA" w:rsidRDefault="00523320" w:rsidP="00960466">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39402EFE" w14:textId="77777777" w:rsidR="00523320" w:rsidRPr="002A10F5" w:rsidRDefault="00523320" w:rsidP="00960466">
            <w:pPr>
              <w:shd w:val="clear" w:color="auto" w:fill="FFFFFF"/>
              <w:spacing w:after="0"/>
              <w:ind w:right="24"/>
              <w:jc w:val="left"/>
              <w:rPr>
                <w:rFonts w:ascii="Verdana" w:hAnsi="Verdana" w:cs="Arial"/>
                <w:b/>
                <w:sz w:val="20"/>
                <w:lang w:val="en-GB"/>
              </w:rPr>
            </w:pPr>
            <w:r w:rsidRPr="0025413A">
              <w:rPr>
                <w:rFonts w:ascii="Verdana" w:hAnsi="Verdana" w:cs="Arial"/>
                <w:b/>
                <w:color w:val="002060"/>
                <w:sz w:val="20"/>
                <w:lang w:val="en-GB"/>
              </w:rPr>
              <w:t>2023/2024</w:t>
            </w:r>
          </w:p>
        </w:tc>
      </w:tr>
      <w:tr w:rsidR="00523320" w:rsidRPr="007673FA" w14:paraId="3EDCBB48" w14:textId="77777777" w:rsidTr="00960466">
        <w:trPr>
          <w:trHeight w:val="281"/>
        </w:trPr>
        <w:tc>
          <w:tcPr>
            <w:tcW w:w="3652" w:type="dxa"/>
            <w:shd w:val="clear" w:color="auto" w:fill="FFFFFF"/>
          </w:tcPr>
          <w:p w14:paraId="33EDFB77" w14:textId="77777777" w:rsidR="00523320" w:rsidRPr="007673FA" w:rsidRDefault="00523320" w:rsidP="00960466">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5276" w:type="dxa"/>
            <w:gridSpan w:val="3"/>
            <w:shd w:val="clear" w:color="auto" w:fill="FFFFFF"/>
          </w:tcPr>
          <w:p w14:paraId="4BD4D42E" w14:textId="77777777" w:rsidR="00523320" w:rsidRPr="007673FA" w:rsidRDefault="00523320" w:rsidP="00960466">
            <w:pPr>
              <w:shd w:val="clear" w:color="auto" w:fill="FFFFFF"/>
              <w:spacing w:after="0"/>
              <w:ind w:right="24"/>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0"/>
        <w:gridCol w:w="2500"/>
        <w:gridCol w:w="1843"/>
        <w:gridCol w:w="2259"/>
      </w:tblGrid>
      <w:tr w:rsidR="00523320" w:rsidRPr="009F5B61" w14:paraId="783C9EB2" w14:textId="77777777" w:rsidTr="00960466">
        <w:trPr>
          <w:trHeight w:val="289"/>
        </w:trPr>
        <w:tc>
          <w:tcPr>
            <w:tcW w:w="2170" w:type="dxa"/>
            <w:shd w:val="clear" w:color="auto" w:fill="FFFFFF"/>
          </w:tcPr>
          <w:p w14:paraId="516233D0" w14:textId="77777777" w:rsidR="00523320" w:rsidRPr="005E466D" w:rsidRDefault="00523320" w:rsidP="00960466">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02" w:type="dxa"/>
            <w:gridSpan w:val="3"/>
            <w:shd w:val="clear" w:color="auto" w:fill="FFFFFF"/>
          </w:tcPr>
          <w:p w14:paraId="3F6A9E03" w14:textId="77777777" w:rsidR="00523320" w:rsidRPr="005E466D" w:rsidRDefault="00523320" w:rsidP="00960466">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University of Ljubljana</w:t>
            </w:r>
          </w:p>
        </w:tc>
      </w:tr>
      <w:tr w:rsidR="00523320" w:rsidRPr="005E466D" w14:paraId="5C99EBC4" w14:textId="77777777" w:rsidTr="00960466">
        <w:trPr>
          <w:trHeight w:val="314"/>
        </w:trPr>
        <w:tc>
          <w:tcPr>
            <w:tcW w:w="2170" w:type="dxa"/>
            <w:shd w:val="clear" w:color="auto" w:fill="FFFFFF"/>
          </w:tcPr>
          <w:p w14:paraId="48A1090D" w14:textId="77777777" w:rsidR="00523320" w:rsidRPr="005E466D" w:rsidRDefault="00523320" w:rsidP="00960466">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Konnaopomba-sklic"/>
                <w:rFonts w:ascii="Verdana" w:hAnsi="Verdana" w:cs="Arial"/>
                <w:sz w:val="20"/>
                <w:lang w:val="en-GB"/>
              </w:rPr>
              <w:endnoteReference w:id="5"/>
            </w:r>
            <w:r w:rsidRPr="005E466D">
              <w:rPr>
                <w:rFonts w:ascii="Verdana" w:hAnsi="Verdana" w:cs="Arial"/>
                <w:sz w:val="20"/>
                <w:lang w:val="en-GB"/>
              </w:rPr>
              <w:t xml:space="preserve"> </w:t>
            </w:r>
          </w:p>
          <w:p w14:paraId="64E51143" w14:textId="77777777" w:rsidR="00523320" w:rsidRPr="005E466D" w:rsidRDefault="00523320" w:rsidP="00960466">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42D41380" w14:textId="77777777" w:rsidR="00523320" w:rsidRPr="005E466D" w:rsidRDefault="00523320" w:rsidP="00960466">
            <w:pPr>
              <w:shd w:val="clear" w:color="auto" w:fill="FFFFFF"/>
              <w:spacing w:after="0"/>
              <w:ind w:right="-993"/>
              <w:jc w:val="left"/>
              <w:rPr>
                <w:rFonts w:ascii="Verdana" w:hAnsi="Verdana" w:cs="Arial"/>
                <w:sz w:val="20"/>
                <w:lang w:val="en-GB"/>
              </w:rPr>
            </w:pPr>
          </w:p>
        </w:tc>
        <w:tc>
          <w:tcPr>
            <w:tcW w:w="2500" w:type="dxa"/>
            <w:shd w:val="clear" w:color="auto" w:fill="FFFFFF"/>
          </w:tcPr>
          <w:p w14:paraId="5CFCFF5F" w14:textId="77777777" w:rsidR="00523320" w:rsidRPr="005E466D" w:rsidRDefault="00523320" w:rsidP="0096046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SI LJUBLJA01</w:t>
            </w:r>
          </w:p>
        </w:tc>
        <w:tc>
          <w:tcPr>
            <w:tcW w:w="1843" w:type="dxa"/>
            <w:shd w:val="clear" w:color="auto" w:fill="FFFFFF"/>
          </w:tcPr>
          <w:p w14:paraId="70DDD299" w14:textId="77777777" w:rsidR="00523320" w:rsidRPr="005E466D" w:rsidRDefault="00523320" w:rsidP="00960466">
            <w:pPr>
              <w:shd w:val="clear" w:color="auto" w:fill="FFFFFF"/>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br/>
            </w:r>
            <w:r w:rsidRPr="005E466D">
              <w:rPr>
                <w:rFonts w:ascii="Verdana" w:hAnsi="Verdana" w:cs="Arial"/>
                <w:sz w:val="20"/>
                <w:lang w:val="en-GB"/>
              </w:rPr>
              <w:t>Department</w:t>
            </w:r>
          </w:p>
        </w:tc>
        <w:tc>
          <w:tcPr>
            <w:tcW w:w="2259" w:type="dxa"/>
            <w:shd w:val="clear" w:color="auto" w:fill="FFFFFF"/>
          </w:tcPr>
          <w:p w14:paraId="08E537CA" w14:textId="77777777" w:rsidR="00523320" w:rsidRPr="005E466D" w:rsidRDefault="00523320" w:rsidP="00960466">
            <w:pPr>
              <w:shd w:val="clear" w:color="auto" w:fill="FFFFFF"/>
              <w:spacing w:after="0"/>
              <w:ind w:right="24"/>
              <w:jc w:val="left"/>
              <w:rPr>
                <w:rFonts w:ascii="Verdana" w:hAnsi="Verdana" w:cs="Arial"/>
                <w:b/>
                <w:color w:val="002060"/>
                <w:sz w:val="20"/>
                <w:lang w:val="en-GB"/>
              </w:rPr>
            </w:pPr>
            <w:r w:rsidRPr="0025413A">
              <w:rPr>
                <w:rFonts w:ascii="Verdana" w:hAnsi="Verdana" w:cs="Arial"/>
                <w:b/>
                <w:color w:val="002060"/>
                <w:sz w:val="20"/>
                <w:lang w:val="en-GB"/>
              </w:rPr>
              <w:t>Academy of Theatre, Radio, Film and Television</w:t>
            </w:r>
          </w:p>
        </w:tc>
      </w:tr>
      <w:tr w:rsidR="00523320" w:rsidRPr="005E466D" w14:paraId="375C0DC8" w14:textId="77777777" w:rsidTr="00960466">
        <w:trPr>
          <w:trHeight w:val="472"/>
        </w:trPr>
        <w:tc>
          <w:tcPr>
            <w:tcW w:w="2170" w:type="dxa"/>
            <w:shd w:val="clear" w:color="auto" w:fill="FFFFFF"/>
          </w:tcPr>
          <w:p w14:paraId="17F69E90" w14:textId="77777777" w:rsidR="00523320" w:rsidRPr="005E466D" w:rsidRDefault="00523320" w:rsidP="00960466">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00" w:type="dxa"/>
            <w:shd w:val="clear" w:color="auto" w:fill="FFFFFF"/>
          </w:tcPr>
          <w:p w14:paraId="6B2DC46A" w14:textId="01D42B28" w:rsidR="00523320" w:rsidRPr="005E466D" w:rsidRDefault="00523320" w:rsidP="00523320">
            <w:pPr>
              <w:shd w:val="clear" w:color="auto" w:fill="FFFFFF"/>
              <w:spacing w:after="0"/>
              <w:ind w:right="-993"/>
              <w:jc w:val="left"/>
              <w:rPr>
                <w:rFonts w:ascii="Verdana" w:hAnsi="Verdana" w:cs="Arial"/>
                <w:color w:val="002060"/>
                <w:sz w:val="20"/>
                <w:lang w:val="en-GB"/>
              </w:rPr>
            </w:pPr>
            <w:proofErr w:type="spellStart"/>
            <w:r w:rsidRPr="0025413A">
              <w:rPr>
                <w:rFonts w:ascii="Verdana" w:hAnsi="Verdana" w:cs="Arial"/>
                <w:b/>
                <w:color w:val="002060"/>
                <w:sz w:val="20"/>
                <w:lang w:val="en-GB"/>
              </w:rPr>
              <w:t>Trubarjeva</w:t>
            </w:r>
            <w:proofErr w:type="spellEnd"/>
            <w:r w:rsidRPr="0025413A">
              <w:rPr>
                <w:rFonts w:ascii="Verdana" w:hAnsi="Verdana" w:cs="Arial"/>
                <w:b/>
                <w:color w:val="002060"/>
                <w:sz w:val="20"/>
                <w:lang w:val="en-GB"/>
              </w:rPr>
              <w:t xml:space="preserve"> 3,</w:t>
            </w:r>
            <w:r w:rsidRPr="0025413A">
              <w:rPr>
                <w:rFonts w:ascii="Verdana" w:hAnsi="Verdana" w:cs="Arial"/>
                <w:b/>
                <w:color w:val="002060"/>
                <w:sz w:val="20"/>
                <w:lang w:val="en-GB"/>
              </w:rPr>
              <w:br/>
              <w:t>1000 Ljubljana</w:t>
            </w:r>
          </w:p>
        </w:tc>
        <w:tc>
          <w:tcPr>
            <w:tcW w:w="1843" w:type="dxa"/>
            <w:shd w:val="clear" w:color="auto" w:fill="FFFFFF"/>
          </w:tcPr>
          <w:p w14:paraId="55D508FF" w14:textId="77777777" w:rsidR="00523320" w:rsidRPr="005E466D" w:rsidRDefault="00523320" w:rsidP="00960466">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59" w:type="dxa"/>
            <w:shd w:val="clear" w:color="auto" w:fill="FFFFFF"/>
          </w:tcPr>
          <w:p w14:paraId="68C70D74" w14:textId="77777777" w:rsidR="00523320" w:rsidRPr="005E466D" w:rsidRDefault="00523320" w:rsidP="00960466">
            <w:pPr>
              <w:shd w:val="clear" w:color="auto" w:fill="FFFFFF"/>
              <w:ind w:right="-993"/>
              <w:rPr>
                <w:rFonts w:ascii="Verdana" w:hAnsi="Verdana" w:cs="Arial"/>
                <w:b/>
                <w:sz w:val="20"/>
                <w:lang w:val="en-GB"/>
              </w:rPr>
            </w:pPr>
            <w:r w:rsidRPr="0025413A">
              <w:rPr>
                <w:rFonts w:ascii="Verdana" w:hAnsi="Verdana" w:cs="Arial"/>
                <w:b/>
                <w:color w:val="002060"/>
                <w:sz w:val="20"/>
                <w:lang w:val="en-GB"/>
              </w:rPr>
              <w:t>Slovenia</w:t>
            </w:r>
          </w:p>
        </w:tc>
      </w:tr>
      <w:tr w:rsidR="00523320" w:rsidRPr="005E466D" w14:paraId="275BC1C6" w14:textId="77777777" w:rsidTr="00960466">
        <w:trPr>
          <w:trHeight w:val="811"/>
        </w:trPr>
        <w:tc>
          <w:tcPr>
            <w:tcW w:w="2170" w:type="dxa"/>
            <w:shd w:val="clear" w:color="auto" w:fill="FFFFFF"/>
          </w:tcPr>
          <w:p w14:paraId="6189880C" w14:textId="77777777" w:rsidR="00523320" w:rsidRPr="005E466D" w:rsidRDefault="00523320" w:rsidP="00960466">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0" w:type="dxa"/>
            <w:shd w:val="clear" w:color="auto" w:fill="FFFFFF"/>
          </w:tcPr>
          <w:p w14:paraId="74351EC1" w14:textId="77777777" w:rsidR="00523320" w:rsidRPr="0025413A" w:rsidRDefault="00523320" w:rsidP="00960466">
            <w:pPr>
              <w:shd w:val="clear" w:color="auto" w:fill="FFFFFF"/>
              <w:spacing w:after="0"/>
              <w:ind w:right="30"/>
              <w:jc w:val="left"/>
              <w:rPr>
                <w:rFonts w:ascii="Verdana" w:hAnsi="Verdana" w:cs="Arial"/>
                <w:b/>
                <w:bCs/>
                <w:color w:val="002060"/>
                <w:sz w:val="20"/>
                <w:lang w:val="en-GB"/>
              </w:rPr>
            </w:pPr>
            <w:r w:rsidRPr="0025413A">
              <w:rPr>
                <w:rFonts w:ascii="Verdana" w:hAnsi="Verdana" w:cs="Arial"/>
                <w:b/>
                <w:bCs/>
                <w:color w:val="002060"/>
                <w:sz w:val="20"/>
                <w:lang w:val="en-GB"/>
              </w:rPr>
              <w:t>Pia Mikolič,</w:t>
            </w:r>
            <w:r w:rsidRPr="0025413A">
              <w:rPr>
                <w:rFonts w:ascii="Verdana" w:hAnsi="Verdana" w:cs="Arial"/>
                <w:b/>
                <w:bCs/>
                <w:color w:val="002060"/>
                <w:sz w:val="20"/>
                <w:lang w:val="en-GB"/>
              </w:rPr>
              <w:br/>
              <w:t>Head of International Office</w:t>
            </w:r>
          </w:p>
        </w:tc>
        <w:tc>
          <w:tcPr>
            <w:tcW w:w="1843" w:type="dxa"/>
            <w:shd w:val="clear" w:color="auto" w:fill="FFFFFF"/>
          </w:tcPr>
          <w:p w14:paraId="34E9CF9F" w14:textId="77777777" w:rsidR="00523320" w:rsidRDefault="00523320" w:rsidP="00960466">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8CEC3D5" w14:textId="77777777" w:rsidR="00523320" w:rsidRPr="00C17AB2" w:rsidRDefault="00523320" w:rsidP="00960466">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59" w:type="dxa"/>
            <w:shd w:val="clear" w:color="auto" w:fill="FFFFFF"/>
          </w:tcPr>
          <w:p w14:paraId="7F3B7746" w14:textId="77777777" w:rsidR="00523320" w:rsidRPr="005E466D" w:rsidRDefault="00523320" w:rsidP="00960466">
            <w:pPr>
              <w:shd w:val="clear" w:color="auto" w:fill="FFFFFF"/>
              <w:ind w:right="-993"/>
              <w:jc w:val="left"/>
              <w:rPr>
                <w:rFonts w:ascii="Verdana" w:hAnsi="Verdana" w:cs="Arial"/>
                <w:b/>
                <w:color w:val="002060"/>
                <w:sz w:val="20"/>
                <w:lang w:val="fr-BE"/>
              </w:rPr>
            </w:pPr>
            <w:r w:rsidRPr="0025413A">
              <w:rPr>
                <w:rFonts w:ascii="Verdana" w:hAnsi="Verdana" w:cs="Arial"/>
                <w:b/>
                <w:color w:val="002060"/>
                <w:sz w:val="20"/>
                <w:lang w:val="fr-BE"/>
              </w:rPr>
              <w:t>international@</w:t>
            </w:r>
            <w:r>
              <w:rPr>
                <w:rFonts w:ascii="Verdana" w:hAnsi="Verdana" w:cs="Arial"/>
                <w:b/>
                <w:color w:val="002060"/>
                <w:sz w:val="20"/>
                <w:lang w:val="fr-BE"/>
              </w:rPr>
              <w:br/>
            </w:r>
            <w:r w:rsidRPr="0025413A">
              <w:rPr>
                <w:rFonts w:ascii="Verdana" w:hAnsi="Verdana" w:cs="Arial"/>
                <w:b/>
                <w:color w:val="002060"/>
                <w:sz w:val="20"/>
                <w:lang w:val="fr-BE"/>
              </w:rPr>
              <w:t>agrft.uni-lj.si</w:t>
            </w:r>
          </w:p>
        </w:tc>
      </w:tr>
      <w:tr w:rsidR="00523320" w:rsidRPr="005F0E76" w14:paraId="6949C9AB" w14:textId="77777777" w:rsidTr="00960466">
        <w:trPr>
          <w:trHeight w:val="811"/>
        </w:trPr>
        <w:tc>
          <w:tcPr>
            <w:tcW w:w="2170" w:type="dxa"/>
            <w:shd w:val="clear" w:color="auto" w:fill="FFFFFF"/>
          </w:tcPr>
          <w:p w14:paraId="0625A0D3" w14:textId="77777777" w:rsidR="00523320" w:rsidRPr="00800D27" w:rsidRDefault="00523320" w:rsidP="00960466">
            <w:pPr>
              <w:shd w:val="clear" w:color="auto" w:fill="FFFFFF"/>
              <w:spacing w:after="0"/>
              <w:ind w:right="-993"/>
              <w:jc w:val="left"/>
              <w:rPr>
                <w:rFonts w:ascii="Verdana" w:hAnsi="Verdana" w:cs="Arial"/>
                <w:sz w:val="20"/>
                <w:lang w:val="fr-BE"/>
              </w:rPr>
            </w:pPr>
          </w:p>
        </w:tc>
        <w:tc>
          <w:tcPr>
            <w:tcW w:w="2500" w:type="dxa"/>
            <w:shd w:val="clear" w:color="auto" w:fill="FFFFFF"/>
          </w:tcPr>
          <w:p w14:paraId="6C977499" w14:textId="77777777" w:rsidR="00523320" w:rsidRPr="00800D27" w:rsidRDefault="00523320" w:rsidP="00960466">
            <w:pPr>
              <w:shd w:val="clear" w:color="auto" w:fill="FFFFFF"/>
              <w:spacing w:after="0"/>
              <w:ind w:right="-993"/>
              <w:jc w:val="left"/>
              <w:rPr>
                <w:rFonts w:ascii="Verdana" w:hAnsi="Verdana" w:cs="Arial"/>
                <w:color w:val="002060"/>
                <w:sz w:val="20"/>
                <w:lang w:val="fr-BE"/>
              </w:rPr>
            </w:pPr>
          </w:p>
        </w:tc>
        <w:tc>
          <w:tcPr>
            <w:tcW w:w="1843" w:type="dxa"/>
            <w:shd w:val="clear" w:color="auto" w:fill="FFFFFF"/>
          </w:tcPr>
          <w:p w14:paraId="09610965" w14:textId="77777777" w:rsidR="00523320" w:rsidRPr="00782942" w:rsidRDefault="00523320" w:rsidP="00960466">
            <w:pPr>
              <w:spacing w:after="0"/>
              <w:ind w:right="-992"/>
              <w:jc w:val="left"/>
              <w:rPr>
                <w:rFonts w:ascii="Verdana" w:hAnsi="Verdana" w:cs="Arial"/>
                <w:sz w:val="20"/>
                <w:lang w:val="en-GB"/>
              </w:rPr>
            </w:pPr>
            <w:r w:rsidRPr="00782942">
              <w:rPr>
                <w:rFonts w:ascii="Verdana" w:hAnsi="Verdana" w:cs="Arial"/>
                <w:sz w:val="20"/>
                <w:lang w:val="en-GB"/>
              </w:rPr>
              <w:t xml:space="preserve">Size of </w:t>
            </w:r>
            <w:r>
              <w:rPr>
                <w:rFonts w:ascii="Verdana" w:hAnsi="Verdana" w:cs="Arial"/>
                <w:sz w:val="20"/>
                <w:lang w:val="en-GB"/>
              </w:rPr>
              <w:br/>
            </w:r>
            <w:r w:rsidRPr="00782942">
              <w:rPr>
                <w:rFonts w:ascii="Verdana" w:hAnsi="Verdana" w:cs="Arial"/>
                <w:sz w:val="20"/>
                <w:lang w:val="en-GB"/>
              </w:rPr>
              <w:t>enterprise</w:t>
            </w:r>
          </w:p>
          <w:p w14:paraId="6AB22C40" w14:textId="77777777" w:rsidR="00523320" w:rsidRPr="00F8532D" w:rsidRDefault="00523320" w:rsidP="00960466">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59" w:type="dxa"/>
            <w:shd w:val="clear" w:color="auto" w:fill="FFFFFF"/>
          </w:tcPr>
          <w:p w14:paraId="505874CE" w14:textId="77777777" w:rsidR="00523320" w:rsidRDefault="00523320" w:rsidP="00960466">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6C85EFB4" w14:textId="77777777" w:rsidR="00523320" w:rsidRPr="00F8532D" w:rsidRDefault="00523320" w:rsidP="00960466">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26FFD59B"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teaching </w:t>
            </w:r>
            <w:proofErr w:type="gramStart"/>
            <w:r w:rsidRPr="00490F95">
              <w:rPr>
                <w:rFonts w:ascii="Verdana" w:hAnsi="Verdana" w:cs="Calibri"/>
                <w:b/>
                <w:sz w:val="20"/>
                <w:lang w:val="en-GB"/>
              </w:rPr>
              <w:t>programme</w:t>
            </w:r>
            <w:r w:rsidR="006E1518">
              <w:rPr>
                <w:rFonts w:ascii="Verdana" w:hAnsi="Verdana" w:cs="Calibri"/>
                <w:b/>
                <w:sz w:val="20"/>
                <w:lang w:val="en-GB"/>
              </w:rPr>
              <w:t xml:space="preserve"> </w:t>
            </w:r>
            <w:r w:rsidR="00E15464">
              <w:rPr>
                <w:rFonts w:ascii="Verdana" w:hAnsi="Verdana" w:cs="Calibri"/>
                <w:b/>
                <w:sz w:val="20"/>
                <w:lang w:val="en-GB"/>
              </w:rPr>
              <w:t xml:space="preserve"> </w:t>
            </w:r>
            <w:r w:rsidR="00E15464" w:rsidRPr="00E15464">
              <w:rPr>
                <w:rFonts w:ascii="Verdana" w:hAnsi="Verdana" w:cs="Calibri"/>
                <w:b/>
                <w:sz w:val="16"/>
                <w:szCs w:val="16"/>
                <w:lang w:val="en-GB"/>
              </w:rPr>
              <w:t>(</w:t>
            </w:r>
            <w:proofErr w:type="gramEnd"/>
            <w:r w:rsidR="00E15464" w:rsidRPr="00E15464">
              <w:rPr>
                <w:rFonts w:ascii="Verdana" w:hAnsi="Verdana" w:cs="Calibri"/>
                <w:b/>
                <w:sz w:val="16"/>
                <w:szCs w:val="16"/>
                <w:lang w:val="en-GB"/>
              </w:rPr>
              <w:t>min 0,8 hour per each day of mobility, excluding weekends)</w:t>
            </w:r>
            <w:r w:rsidR="00E15464">
              <w:rPr>
                <w:rFonts w:ascii="Verdana" w:hAnsi="Verdana" w:cs="Calibri"/>
                <w:b/>
                <w:sz w:val="16"/>
                <w:szCs w:val="16"/>
                <w:lang w:val="en-GB"/>
              </w:rPr>
              <w:t xml:space="preserve">. </w:t>
            </w:r>
            <w:r w:rsidR="00E15464">
              <w:rPr>
                <w:rFonts w:ascii="Verdana" w:hAnsi="Verdana" w:cs="Calibri"/>
                <w:b/>
                <w:sz w:val="20"/>
                <w:lang w:val="en-GB"/>
              </w:rPr>
              <w:t xml:space="preserve">If </w:t>
            </w:r>
            <w:r w:rsidR="002A10F5">
              <w:rPr>
                <w:rFonts w:ascii="Verdana" w:hAnsi="Verdana" w:cs="Calibri"/>
                <w:b/>
                <w:sz w:val="20"/>
                <w:lang w:val="en-GB"/>
              </w:rPr>
              <w:t xml:space="preserve">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0CEA6EA4" w14:textId="18A349CC" w:rsidR="00E15464" w:rsidRDefault="00E15464" w:rsidP="00FF62A2">
            <w:pPr>
              <w:spacing w:after="120"/>
              <w:ind w:left="-6" w:firstLine="6"/>
              <w:rPr>
                <w:rFonts w:ascii="Verdana" w:hAnsi="Verdana" w:cs="Calibri"/>
                <w:b/>
                <w:sz w:val="20"/>
                <w:lang w:val="en-GB"/>
              </w:rPr>
            </w:pPr>
          </w:p>
          <w:p w14:paraId="4B52C946" w14:textId="4200606D" w:rsidR="00E15464" w:rsidRDefault="00E15464" w:rsidP="00FF62A2">
            <w:pPr>
              <w:spacing w:after="120"/>
              <w:ind w:left="-6" w:firstLine="6"/>
              <w:rPr>
                <w:rFonts w:ascii="Verdana" w:hAnsi="Verdana" w:cs="Calibri"/>
                <w:b/>
                <w:sz w:val="20"/>
                <w:lang w:val="en-GB"/>
              </w:rPr>
            </w:pPr>
          </w:p>
          <w:p w14:paraId="23801D9A" w14:textId="04FC54EC" w:rsidR="00E15464" w:rsidRDefault="00E15464" w:rsidP="00FF62A2">
            <w:pPr>
              <w:spacing w:after="120"/>
              <w:ind w:left="-6" w:firstLine="6"/>
              <w:rPr>
                <w:rFonts w:ascii="Verdana" w:hAnsi="Verdana" w:cs="Calibri"/>
                <w:b/>
                <w:sz w:val="20"/>
                <w:lang w:val="en-GB"/>
              </w:rPr>
            </w:pPr>
          </w:p>
          <w:p w14:paraId="5F528925" w14:textId="7C643F1B" w:rsidR="00E15464" w:rsidRDefault="00E15464" w:rsidP="00FF62A2">
            <w:pPr>
              <w:spacing w:after="120"/>
              <w:ind w:left="-6" w:firstLine="6"/>
              <w:rPr>
                <w:rFonts w:ascii="Verdana" w:hAnsi="Verdana" w:cs="Calibri"/>
                <w:b/>
                <w:sz w:val="20"/>
                <w:lang w:val="en-GB"/>
              </w:rPr>
            </w:pPr>
          </w:p>
          <w:p w14:paraId="27DFE503" w14:textId="77777777" w:rsidR="00E15464" w:rsidRDefault="00E15464" w:rsidP="00E15464">
            <w:pPr>
              <w:spacing w:before="240" w:after="120"/>
              <w:ind w:left="-6" w:firstLine="6"/>
              <w:rPr>
                <w:rFonts w:ascii="Verdana" w:hAnsi="Verdana" w:cs="Calibri"/>
                <w:b/>
                <w:sz w:val="20"/>
                <w:lang w:val="en-GB"/>
              </w:rPr>
            </w:pPr>
            <w:r>
              <w:rPr>
                <w:rFonts w:ascii="Verdana" w:hAnsi="Verdana" w:cs="Calibri"/>
                <w:b/>
                <w:sz w:val="20"/>
                <w:lang w:val="en-GB"/>
              </w:rPr>
              <w:t>Activities of training to be carried out:</w:t>
            </w:r>
          </w:p>
          <w:p w14:paraId="2CD5F9E1" w14:textId="77777777" w:rsidR="00E15464" w:rsidRDefault="00E15464"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3B5C2EF4"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A821491" w14:textId="4B5BD4EB" w:rsidR="00E15464" w:rsidRDefault="00E15464" w:rsidP="00FF62A2">
            <w:pPr>
              <w:spacing w:after="120"/>
              <w:ind w:left="-6" w:firstLine="6"/>
              <w:rPr>
                <w:rFonts w:ascii="Verdana" w:hAnsi="Verdana" w:cs="Calibri"/>
                <w:b/>
                <w:sz w:val="20"/>
                <w:lang w:val="en-GB"/>
              </w:rPr>
            </w:pPr>
          </w:p>
          <w:p w14:paraId="1D0417D6" w14:textId="411325C3" w:rsidR="00E15464" w:rsidRDefault="00E15464" w:rsidP="00FF62A2">
            <w:pPr>
              <w:spacing w:after="120"/>
              <w:ind w:left="-6" w:firstLine="6"/>
              <w:rPr>
                <w:rFonts w:ascii="Verdana" w:hAnsi="Verdana" w:cs="Calibri"/>
                <w:b/>
                <w:sz w:val="20"/>
                <w:lang w:val="en-GB"/>
              </w:rPr>
            </w:pPr>
          </w:p>
          <w:p w14:paraId="169C8C73" w14:textId="0EC4CCC1" w:rsidR="00E15464" w:rsidRDefault="00E15464" w:rsidP="00FF62A2">
            <w:pPr>
              <w:spacing w:after="120"/>
              <w:ind w:left="-6" w:firstLine="6"/>
              <w:rPr>
                <w:rFonts w:ascii="Verdana" w:hAnsi="Verdana" w:cs="Calibri"/>
                <w:b/>
                <w:sz w:val="20"/>
                <w:lang w:val="en-GB"/>
              </w:rPr>
            </w:pPr>
          </w:p>
          <w:p w14:paraId="2EEFCBB3" w14:textId="77777777" w:rsidR="00E15464" w:rsidRDefault="00E15464" w:rsidP="00FF62A2">
            <w:pPr>
              <w:spacing w:after="120"/>
              <w:ind w:left="-6" w:firstLine="6"/>
              <w:rPr>
                <w:rFonts w:ascii="Verdana" w:hAnsi="Verdana" w:cs="Calibri"/>
                <w:b/>
                <w:sz w:val="20"/>
                <w:lang w:val="en-GB"/>
              </w:rPr>
            </w:pP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CB2388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703E" w14:textId="77777777" w:rsidR="00C51545" w:rsidRDefault="00C51545">
      <w:r>
        <w:separator/>
      </w:r>
    </w:p>
  </w:endnote>
  <w:endnote w:type="continuationSeparator" w:id="0">
    <w:p w14:paraId="4B1C21B5" w14:textId="77777777" w:rsidR="00C51545" w:rsidRDefault="00C51545">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35099971" w14:textId="77777777" w:rsidR="00523320" w:rsidRPr="002F549E" w:rsidRDefault="00523320" w:rsidP="0052332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C504730" w14:textId="77777777" w:rsidR="00523320" w:rsidRPr="002F549E" w:rsidRDefault="00523320" w:rsidP="0052332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4ECA99EF" w14:textId="77777777" w:rsidR="00523320" w:rsidRPr="002F549E" w:rsidRDefault="00523320" w:rsidP="0052332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D80467B" w14:textId="77777777" w:rsidR="00523320" w:rsidRPr="002F549E" w:rsidRDefault="00523320" w:rsidP="0052332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povezava"/>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C98B" w14:textId="77777777" w:rsidR="00C51545" w:rsidRDefault="00C51545">
      <w:r>
        <w:separator/>
      </w:r>
    </w:p>
  </w:footnote>
  <w:footnote w:type="continuationSeparator" w:id="0">
    <w:p w14:paraId="4145CC69" w14:textId="77777777" w:rsidR="00C51545" w:rsidRDefault="00C5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013163">
    <w:abstractNumId w:val="1"/>
  </w:num>
  <w:num w:numId="2" w16cid:durableId="75054532">
    <w:abstractNumId w:val="0"/>
  </w:num>
  <w:num w:numId="3" w16cid:durableId="838041405">
    <w:abstractNumId w:val="18"/>
  </w:num>
  <w:num w:numId="4" w16cid:durableId="121508388">
    <w:abstractNumId w:val="27"/>
  </w:num>
  <w:num w:numId="5" w16cid:durableId="1467625417">
    <w:abstractNumId w:val="20"/>
  </w:num>
  <w:num w:numId="6" w16cid:durableId="1692797972">
    <w:abstractNumId w:val="26"/>
  </w:num>
  <w:num w:numId="7" w16cid:durableId="943268266">
    <w:abstractNumId w:val="42"/>
  </w:num>
  <w:num w:numId="8" w16cid:durableId="1985546845">
    <w:abstractNumId w:val="43"/>
  </w:num>
  <w:num w:numId="9" w16cid:durableId="1203136400">
    <w:abstractNumId w:val="24"/>
  </w:num>
  <w:num w:numId="10" w16cid:durableId="654646422">
    <w:abstractNumId w:val="41"/>
  </w:num>
  <w:num w:numId="11" w16cid:durableId="486944513">
    <w:abstractNumId w:val="39"/>
  </w:num>
  <w:num w:numId="12" w16cid:durableId="120928251">
    <w:abstractNumId w:val="30"/>
  </w:num>
  <w:num w:numId="13" w16cid:durableId="47925802">
    <w:abstractNumId w:val="37"/>
  </w:num>
  <w:num w:numId="14" w16cid:durableId="812990733">
    <w:abstractNumId w:val="19"/>
  </w:num>
  <w:num w:numId="15" w16cid:durableId="330836645">
    <w:abstractNumId w:val="25"/>
  </w:num>
  <w:num w:numId="16" w16cid:durableId="1698778648">
    <w:abstractNumId w:val="15"/>
  </w:num>
  <w:num w:numId="17" w16cid:durableId="594477448">
    <w:abstractNumId w:val="21"/>
  </w:num>
  <w:num w:numId="18" w16cid:durableId="471991045">
    <w:abstractNumId w:val="44"/>
  </w:num>
  <w:num w:numId="19" w16cid:durableId="1265724303">
    <w:abstractNumId w:val="33"/>
  </w:num>
  <w:num w:numId="20" w16cid:durableId="2091609435">
    <w:abstractNumId w:val="17"/>
  </w:num>
  <w:num w:numId="21" w16cid:durableId="407386507">
    <w:abstractNumId w:val="28"/>
  </w:num>
  <w:num w:numId="22" w16cid:durableId="619997928">
    <w:abstractNumId w:val="29"/>
  </w:num>
  <w:num w:numId="23" w16cid:durableId="782382583">
    <w:abstractNumId w:val="32"/>
  </w:num>
  <w:num w:numId="24" w16cid:durableId="478034294">
    <w:abstractNumId w:val="4"/>
  </w:num>
  <w:num w:numId="25" w16cid:durableId="1324964472">
    <w:abstractNumId w:val="7"/>
  </w:num>
  <w:num w:numId="26" w16cid:durableId="999508029">
    <w:abstractNumId w:val="35"/>
  </w:num>
  <w:num w:numId="27" w16cid:durableId="99955014">
    <w:abstractNumId w:val="16"/>
  </w:num>
  <w:num w:numId="28" w16cid:durableId="1457142010">
    <w:abstractNumId w:val="10"/>
  </w:num>
  <w:num w:numId="29" w16cid:durableId="1085492103">
    <w:abstractNumId w:val="38"/>
  </w:num>
  <w:num w:numId="30" w16cid:durableId="1776778736">
    <w:abstractNumId w:val="34"/>
  </w:num>
  <w:num w:numId="31" w16cid:durableId="612171942">
    <w:abstractNumId w:val="23"/>
  </w:num>
  <w:num w:numId="32" w16cid:durableId="644892045">
    <w:abstractNumId w:val="12"/>
  </w:num>
  <w:num w:numId="33" w16cid:durableId="546916640">
    <w:abstractNumId w:val="36"/>
  </w:num>
  <w:num w:numId="34" w16cid:durableId="453913609">
    <w:abstractNumId w:val="13"/>
  </w:num>
  <w:num w:numId="35" w16cid:durableId="331377460">
    <w:abstractNumId w:val="14"/>
  </w:num>
  <w:num w:numId="36" w16cid:durableId="1596597879">
    <w:abstractNumId w:val="11"/>
  </w:num>
  <w:num w:numId="37" w16cid:durableId="1185023536">
    <w:abstractNumId w:val="9"/>
  </w:num>
  <w:num w:numId="38" w16cid:durableId="1232736470">
    <w:abstractNumId w:val="36"/>
  </w:num>
  <w:num w:numId="39" w16cid:durableId="911892448">
    <w:abstractNumId w:val="45"/>
  </w:num>
  <w:num w:numId="40" w16cid:durableId="3248268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7835896">
    <w:abstractNumId w:val="3"/>
  </w:num>
  <w:num w:numId="42" w16cid:durableId="1494712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8570182">
    <w:abstractNumId w:val="18"/>
  </w:num>
  <w:num w:numId="44" w16cid:durableId="1548835831">
    <w:abstractNumId w:val="18"/>
  </w:num>
  <w:num w:numId="45" w16cid:durableId="42946809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1AA"/>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C59"/>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3320"/>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1E1"/>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45"/>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46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527</Words>
  <Characters>3008</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Mikolič, Pia</cp:lastModifiedBy>
  <cp:revision>5</cp:revision>
  <cp:lastPrinted>2018-03-16T17:29:00Z</cp:lastPrinted>
  <dcterms:created xsi:type="dcterms:W3CDTF">2023-06-16T08:45:00Z</dcterms:created>
  <dcterms:modified xsi:type="dcterms:W3CDTF">2023-06-27T14:38:00Z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