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Konnaopomba-skli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Pripombabesedilo"/>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Pripombabesedilo"/>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Pripombabesedilo"/>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Pripombabesedilo"/>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09"/>
        <w:gridCol w:w="1493"/>
        <w:gridCol w:w="1820"/>
        <w:gridCol w:w="1856"/>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FA04A2">
            <w:pPr>
              <w:shd w:val="clear" w:color="auto" w:fill="FFFFFF"/>
              <w:spacing w:after="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FA04A2">
            <w:pPr>
              <w:shd w:val="clear" w:color="auto" w:fill="FFFFFF"/>
              <w:spacing w:after="0"/>
              <w:ind w:right="24"/>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FA04A2">
            <w:pPr>
              <w:shd w:val="clear" w:color="auto" w:fill="FFFFFF"/>
              <w:spacing w:after="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FA04A2">
            <w:pPr>
              <w:shd w:val="clear" w:color="auto" w:fill="FFFFFF"/>
              <w:spacing w:after="0"/>
              <w:ind w:right="24"/>
              <w:jc w:val="left"/>
              <w:rPr>
                <w:rFonts w:ascii="Verdana" w:hAnsi="Verdana" w:cs="Arial"/>
                <w:b/>
                <w:color w:val="002060"/>
                <w:sz w:val="20"/>
                <w:lang w:val="en-GB"/>
              </w:rPr>
            </w:pPr>
          </w:p>
        </w:tc>
      </w:tr>
      <w:tr w:rsidR="003D7EC0" w:rsidRPr="007673FA" w14:paraId="56E939D8" w14:textId="77777777" w:rsidTr="00FA04A2">
        <w:trPr>
          <w:trHeight w:val="371"/>
        </w:trPr>
        <w:tc>
          <w:tcPr>
            <w:tcW w:w="3652" w:type="dxa"/>
            <w:shd w:val="clear" w:color="auto" w:fill="FFFFFF"/>
          </w:tcPr>
          <w:p w14:paraId="56E939D4" w14:textId="77777777" w:rsidR="00DF7065" w:rsidRPr="00DF7065" w:rsidRDefault="00DF7065" w:rsidP="00FA04A2">
            <w:pPr>
              <w:shd w:val="clear" w:color="auto" w:fill="FFFFFF"/>
              <w:spacing w:after="0"/>
              <w:ind w:right="-993"/>
              <w:jc w:val="left"/>
              <w:rPr>
                <w:rFonts w:ascii="Verdana" w:hAnsi="Verdana" w:cs="Arial"/>
                <w:sz w:val="20"/>
                <w:lang w:val="is-IS"/>
              </w:rPr>
            </w:pPr>
            <w:r>
              <w:rPr>
                <w:rFonts w:ascii="Verdana" w:hAnsi="Verdana" w:cs="Arial"/>
                <w:sz w:val="20"/>
                <w:lang w:val="en-GB"/>
              </w:rPr>
              <w:t>Seniority</w:t>
            </w:r>
            <w:r w:rsidR="007967A9">
              <w:rPr>
                <w:rStyle w:val="Konnaopomba-sklic"/>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FA04A2">
            <w:pPr>
              <w:shd w:val="clear" w:color="auto" w:fill="FFFFFF"/>
              <w:spacing w:after="0"/>
              <w:ind w:right="24"/>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FA04A2">
            <w:pPr>
              <w:shd w:val="clear" w:color="auto" w:fill="FFFFFF"/>
              <w:spacing w:after="0"/>
              <w:ind w:right="-993"/>
              <w:jc w:val="left"/>
              <w:rPr>
                <w:rFonts w:ascii="Verdana" w:hAnsi="Verdana" w:cs="Arial"/>
                <w:sz w:val="20"/>
                <w:lang w:val="en-GB"/>
              </w:rPr>
            </w:pPr>
            <w:r w:rsidRPr="00F13C9B">
              <w:rPr>
                <w:rFonts w:ascii="Verdana" w:hAnsi="Verdana" w:cs="Arial"/>
                <w:sz w:val="20"/>
                <w:lang w:val="en-GB"/>
              </w:rPr>
              <w:t>Nationality</w:t>
            </w:r>
            <w:r w:rsidR="007967A9">
              <w:rPr>
                <w:rStyle w:val="Konnaopomba-sklic"/>
                <w:rFonts w:ascii="Verdana" w:hAnsi="Verdana" w:cs="Arial"/>
                <w:sz w:val="20"/>
                <w:lang w:val="en-GB"/>
              </w:rPr>
              <w:endnoteReference w:id="3"/>
            </w:r>
          </w:p>
        </w:tc>
        <w:tc>
          <w:tcPr>
            <w:tcW w:w="1874" w:type="dxa"/>
            <w:shd w:val="clear" w:color="auto" w:fill="FFFFFF"/>
          </w:tcPr>
          <w:p w14:paraId="56E939D7" w14:textId="334C9480" w:rsidR="001903D7" w:rsidRPr="0025413A" w:rsidRDefault="001903D7" w:rsidP="00FA04A2">
            <w:pPr>
              <w:shd w:val="clear" w:color="auto" w:fill="FFFFFF"/>
              <w:spacing w:after="0"/>
              <w:ind w:right="24"/>
              <w:jc w:val="left"/>
              <w:rPr>
                <w:rFonts w:ascii="Verdana" w:hAnsi="Verdana" w:cs="Arial"/>
                <w:b/>
                <w:color w:val="002060"/>
                <w:sz w:val="20"/>
                <w:lang w:val="en-GB"/>
              </w:rPr>
            </w:pPr>
          </w:p>
        </w:tc>
      </w:tr>
      <w:tr w:rsidR="003D7EC0" w:rsidRPr="007673FA" w14:paraId="56E939DD" w14:textId="77777777" w:rsidTr="00FA04A2">
        <w:trPr>
          <w:trHeight w:val="277"/>
        </w:trPr>
        <w:tc>
          <w:tcPr>
            <w:tcW w:w="3652" w:type="dxa"/>
            <w:shd w:val="clear" w:color="auto" w:fill="FFFFFF"/>
          </w:tcPr>
          <w:p w14:paraId="56E939D9" w14:textId="6872AA73" w:rsidR="001903D7" w:rsidRPr="007673FA" w:rsidRDefault="00DA5205" w:rsidP="00FA04A2">
            <w:pPr>
              <w:shd w:val="clear" w:color="auto" w:fill="FFFFFF"/>
              <w:spacing w:after="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FA04A2">
            <w:pPr>
              <w:shd w:val="clear" w:color="auto" w:fill="FFFFFF"/>
              <w:spacing w:after="0"/>
              <w:ind w:right="24"/>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FA04A2">
            <w:pPr>
              <w:shd w:val="clear" w:color="auto" w:fill="FFFFFF"/>
              <w:spacing w:after="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0C14C521" w:rsidR="001903D7" w:rsidRPr="002A10F5" w:rsidRDefault="00AA0AF4" w:rsidP="00FA04A2">
            <w:pPr>
              <w:shd w:val="clear" w:color="auto" w:fill="FFFFFF"/>
              <w:spacing w:after="0"/>
              <w:ind w:right="24"/>
              <w:jc w:val="left"/>
              <w:rPr>
                <w:rFonts w:ascii="Verdana" w:hAnsi="Verdana" w:cs="Arial"/>
                <w:b/>
                <w:sz w:val="20"/>
                <w:lang w:val="en-GB"/>
              </w:rPr>
            </w:pPr>
            <w:r w:rsidRPr="0025413A">
              <w:rPr>
                <w:rFonts w:ascii="Verdana" w:hAnsi="Verdana" w:cs="Arial"/>
                <w:b/>
                <w:color w:val="002060"/>
                <w:sz w:val="20"/>
                <w:lang w:val="en-GB"/>
              </w:rPr>
              <w:t>20</w:t>
            </w:r>
            <w:r w:rsidR="0025413A" w:rsidRPr="0025413A">
              <w:rPr>
                <w:rFonts w:ascii="Verdana" w:hAnsi="Verdana" w:cs="Arial"/>
                <w:b/>
                <w:color w:val="002060"/>
                <w:sz w:val="20"/>
                <w:lang w:val="en-GB"/>
              </w:rPr>
              <w:t>23</w:t>
            </w:r>
            <w:r w:rsidRPr="0025413A">
              <w:rPr>
                <w:rFonts w:ascii="Verdana" w:hAnsi="Verdana" w:cs="Arial"/>
                <w:b/>
                <w:color w:val="002060"/>
                <w:sz w:val="20"/>
                <w:lang w:val="en-GB"/>
              </w:rPr>
              <w:t>/20</w:t>
            </w:r>
            <w:r w:rsidR="0025413A" w:rsidRPr="0025413A">
              <w:rPr>
                <w:rFonts w:ascii="Verdana" w:hAnsi="Verdana" w:cs="Arial"/>
                <w:b/>
                <w:color w:val="002060"/>
                <w:sz w:val="20"/>
                <w:lang w:val="en-GB"/>
              </w:rPr>
              <w:t>24</w:t>
            </w:r>
          </w:p>
        </w:tc>
      </w:tr>
      <w:tr w:rsidR="0081766A" w:rsidRPr="007673FA" w14:paraId="56E939E2" w14:textId="77777777" w:rsidTr="00FA04A2">
        <w:trPr>
          <w:trHeight w:val="281"/>
        </w:trPr>
        <w:tc>
          <w:tcPr>
            <w:tcW w:w="3652" w:type="dxa"/>
            <w:shd w:val="clear" w:color="auto" w:fill="FFFFFF"/>
          </w:tcPr>
          <w:p w14:paraId="56E939DE" w14:textId="6697DA7B" w:rsidR="0081766A" w:rsidRPr="007673FA" w:rsidRDefault="0081766A" w:rsidP="00FA04A2">
            <w:pPr>
              <w:shd w:val="clear" w:color="auto" w:fill="FFFFFF"/>
              <w:spacing w:after="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FA04A2">
            <w:pPr>
              <w:shd w:val="clear" w:color="auto" w:fill="FFFFFF"/>
              <w:spacing w:after="0"/>
              <w:ind w:right="24"/>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Konnaopomba-skli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0"/>
        <w:gridCol w:w="2500"/>
        <w:gridCol w:w="1843"/>
        <w:gridCol w:w="2259"/>
      </w:tblGrid>
      <w:tr w:rsidR="00116FBB" w:rsidRPr="009F5B61" w14:paraId="56E939EA" w14:textId="77777777" w:rsidTr="00FA04A2">
        <w:trPr>
          <w:trHeight w:val="289"/>
        </w:trPr>
        <w:tc>
          <w:tcPr>
            <w:tcW w:w="2170"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02" w:type="dxa"/>
            <w:gridSpan w:val="3"/>
            <w:shd w:val="clear" w:color="auto" w:fill="FFFFFF"/>
          </w:tcPr>
          <w:p w14:paraId="56E939E9" w14:textId="7C576FFC" w:rsidR="00116FBB" w:rsidRPr="005E466D" w:rsidRDefault="0025413A" w:rsidP="00FA04A2">
            <w:pPr>
              <w:shd w:val="clear" w:color="auto" w:fill="FFFFFF"/>
              <w:spacing w:after="0"/>
              <w:ind w:right="-993"/>
              <w:rPr>
                <w:rFonts w:ascii="Verdana" w:hAnsi="Verdana" w:cs="Arial"/>
                <w:b/>
                <w:color w:val="002060"/>
                <w:sz w:val="20"/>
                <w:lang w:val="en-GB"/>
              </w:rPr>
            </w:pPr>
            <w:r>
              <w:rPr>
                <w:rFonts w:ascii="Verdana" w:hAnsi="Verdana" w:cs="Arial"/>
                <w:b/>
                <w:color w:val="002060"/>
                <w:sz w:val="20"/>
                <w:lang w:val="en-GB"/>
              </w:rPr>
              <w:t>University of Ljubljana</w:t>
            </w:r>
          </w:p>
        </w:tc>
      </w:tr>
      <w:tr w:rsidR="007967A9" w:rsidRPr="005E466D" w14:paraId="56E939F1" w14:textId="77777777" w:rsidTr="0025413A">
        <w:trPr>
          <w:trHeight w:val="314"/>
        </w:trPr>
        <w:tc>
          <w:tcPr>
            <w:tcW w:w="2170"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Konnaopomba-skli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500" w:type="dxa"/>
            <w:shd w:val="clear" w:color="auto" w:fill="FFFFFF"/>
          </w:tcPr>
          <w:p w14:paraId="56E939EE" w14:textId="0F936128" w:rsidR="007967A9" w:rsidRPr="005E466D" w:rsidRDefault="0025413A"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SI LJUBLJA01</w:t>
            </w:r>
          </w:p>
        </w:tc>
        <w:tc>
          <w:tcPr>
            <w:tcW w:w="1843" w:type="dxa"/>
            <w:shd w:val="clear" w:color="auto" w:fill="FFFFFF"/>
          </w:tcPr>
          <w:p w14:paraId="56E939EF" w14:textId="6D7EC4A2"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25413A">
              <w:rPr>
                <w:rFonts w:ascii="Verdana" w:hAnsi="Verdana" w:cs="Arial"/>
                <w:sz w:val="20"/>
                <w:lang w:val="en-GB"/>
              </w:rPr>
              <w:br/>
            </w:r>
            <w:r w:rsidR="007967A9" w:rsidRPr="005E466D">
              <w:rPr>
                <w:rFonts w:ascii="Verdana" w:hAnsi="Verdana" w:cs="Arial"/>
                <w:sz w:val="20"/>
                <w:lang w:val="en-GB"/>
              </w:rPr>
              <w:t>Department</w:t>
            </w:r>
          </w:p>
        </w:tc>
        <w:tc>
          <w:tcPr>
            <w:tcW w:w="2259" w:type="dxa"/>
            <w:shd w:val="clear" w:color="auto" w:fill="FFFFFF"/>
          </w:tcPr>
          <w:p w14:paraId="56E939F0" w14:textId="7067B61B" w:rsidR="007967A9" w:rsidRPr="005E466D" w:rsidRDefault="0025413A" w:rsidP="00FA04A2">
            <w:pPr>
              <w:shd w:val="clear" w:color="auto" w:fill="FFFFFF"/>
              <w:spacing w:after="0"/>
              <w:ind w:right="24"/>
              <w:jc w:val="left"/>
              <w:rPr>
                <w:rFonts w:ascii="Verdana" w:hAnsi="Verdana" w:cs="Arial"/>
                <w:b/>
                <w:color w:val="002060"/>
                <w:sz w:val="20"/>
                <w:lang w:val="en-GB"/>
              </w:rPr>
            </w:pPr>
            <w:r w:rsidRPr="0025413A">
              <w:rPr>
                <w:rFonts w:ascii="Verdana" w:hAnsi="Verdana" w:cs="Arial"/>
                <w:b/>
                <w:color w:val="002060"/>
                <w:sz w:val="20"/>
                <w:lang w:val="en-GB"/>
              </w:rPr>
              <w:t>Academy of Theatre, Radio, Film and Television</w:t>
            </w:r>
          </w:p>
        </w:tc>
      </w:tr>
      <w:tr w:rsidR="007967A9" w:rsidRPr="005E466D" w14:paraId="56E939F6" w14:textId="77777777" w:rsidTr="0025413A">
        <w:trPr>
          <w:trHeight w:val="472"/>
        </w:trPr>
        <w:tc>
          <w:tcPr>
            <w:tcW w:w="2170"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500" w:type="dxa"/>
            <w:shd w:val="clear" w:color="auto" w:fill="FFFFFF"/>
          </w:tcPr>
          <w:p w14:paraId="56E939F3" w14:textId="4DBE6E9D" w:rsidR="007967A9" w:rsidRPr="005E466D" w:rsidRDefault="0025413A" w:rsidP="00BD34DA">
            <w:pPr>
              <w:shd w:val="clear" w:color="auto" w:fill="FFFFFF"/>
              <w:spacing w:after="0"/>
              <w:ind w:right="-993"/>
              <w:jc w:val="left"/>
              <w:rPr>
                <w:rFonts w:ascii="Verdana" w:hAnsi="Verdana" w:cs="Arial"/>
                <w:color w:val="002060"/>
                <w:sz w:val="20"/>
                <w:lang w:val="en-GB"/>
              </w:rPr>
            </w:pPr>
            <w:proofErr w:type="spellStart"/>
            <w:r w:rsidRPr="0025413A">
              <w:rPr>
                <w:rFonts w:ascii="Verdana" w:hAnsi="Verdana" w:cs="Arial"/>
                <w:b/>
                <w:color w:val="002060"/>
                <w:sz w:val="20"/>
                <w:lang w:val="en-GB"/>
              </w:rPr>
              <w:t>Trubarjeva</w:t>
            </w:r>
            <w:proofErr w:type="spellEnd"/>
            <w:r w:rsidRPr="0025413A">
              <w:rPr>
                <w:rFonts w:ascii="Verdana" w:hAnsi="Verdana" w:cs="Arial"/>
                <w:b/>
                <w:color w:val="002060"/>
                <w:sz w:val="20"/>
                <w:lang w:val="en-GB"/>
              </w:rPr>
              <w:t xml:space="preserve"> 3,</w:t>
            </w:r>
            <w:r w:rsidRPr="0025413A">
              <w:rPr>
                <w:rFonts w:ascii="Verdana" w:hAnsi="Verdana" w:cs="Arial"/>
                <w:b/>
                <w:color w:val="002060"/>
                <w:sz w:val="20"/>
                <w:lang w:val="en-GB"/>
              </w:rPr>
              <w:br/>
              <w:t>1000 Ljubljana</w:t>
            </w:r>
          </w:p>
        </w:tc>
        <w:tc>
          <w:tcPr>
            <w:tcW w:w="1843"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Konnaopomba-sklic"/>
                <w:rFonts w:ascii="Verdana" w:hAnsi="Verdana" w:cs="Arial"/>
                <w:sz w:val="20"/>
                <w:lang w:val="en-GB"/>
              </w:rPr>
              <w:endnoteReference w:id="6"/>
            </w:r>
          </w:p>
        </w:tc>
        <w:tc>
          <w:tcPr>
            <w:tcW w:w="2259" w:type="dxa"/>
            <w:shd w:val="clear" w:color="auto" w:fill="FFFFFF"/>
          </w:tcPr>
          <w:p w14:paraId="56E939F5" w14:textId="597A27A8" w:rsidR="007967A9" w:rsidRPr="005E466D" w:rsidRDefault="0025413A" w:rsidP="0025413A">
            <w:pPr>
              <w:shd w:val="clear" w:color="auto" w:fill="FFFFFF"/>
              <w:ind w:right="-993"/>
              <w:rPr>
                <w:rFonts w:ascii="Verdana" w:hAnsi="Verdana" w:cs="Arial"/>
                <w:b/>
                <w:sz w:val="20"/>
                <w:lang w:val="en-GB"/>
              </w:rPr>
            </w:pPr>
            <w:r w:rsidRPr="0025413A">
              <w:rPr>
                <w:rFonts w:ascii="Verdana" w:hAnsi="Verdana" w:cs="Arial"/>
                <w:b/>
                <w:color w:val="002060"/>
                <w:sz w:val="20"/>
                <w:lang w:val="en-GB"/>
              </w:rPr>
              <w:t>Slovenia</w:t>
            </w:r>
          </w:p>
        </w:tc>
      </w:tr>
      <w:tr w:rsidR="007967A9" w:rsidRPr="005E466D" w14:paraId="56E939FC" w14:textId="77777777" w:rsidTr="0025413A">
        <w:trPr>
          <w:trHeight w:val="811"/>
        </w:trPr>
        <w:tc>
          <w:tcPr>
            <w:tcW w:w="2170"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00" w:type="dxa"/>
            <w:shd w:val="clear" w:color="auto" w:fill="FFFFFF"/>
          </w:tcPr>
          <w:p w14:paraId="56E939F8" w14:textId="1D5D87C0" w:rsidR="007967A9" w:rsidRPr="0025413A" w:rsidRDefault="0025413A" w:rsidP="00FA04A2">
            <w:pPr>
              <w:shd w:val="clear" w:color="auto" w:fill="FFFFFF"/>
              <w:spacing w:after="0"/>
              <w:ind w:right="30"/>
              <w:jc w:val="left"/>
              <w:rPr>
                <w:rFonts w:ascii="Verdana" w:hAnsi="Verdana" w:cs="Arial"/>
                <w:b/>
                <w:bCs/>
                <w:color w:val="002060"/>
                <w:sz w:val="20"/>
                <w:lang w:val="en-GB"/>
              </w:rPr>
            </w:pPr>
            <w:r w:rsidRPr="0025413A">
              <w:rPr>
                <w:rFonts w:ascii="Verdana" w:hAnsi="Verdana" w:cs="Arial"/>
                <w:b/>
                <w:bCs/>
                <w:color w:val="002060"/>
                <w:sz w:val="20"/>
                <w:lang w:val="en-GB"/>
              </w:rPr>
              <w:t>Pia Mikolič,</w:t>
            </w:r>
            <w:r w:rsidRPr="0025413A">
              <w:rPr>
                <w:rFonts w:ascii="Verdana" w:hAnsi="Verdana" w:cs="Arial"/>
                <w:b/>
                <w:bCs/>
                <w:color w:val="002060"/>
                <w:sz w:val="20"/>
                <w:lang w:val="en-GB"/>
              </w:rPr>
              <w:br/>
              <w:t>Head of International Office</w:t>
            </w:r>
          </w:p>
        </w:tc>
        <w:tc>
          <w:tcPr>
            <w:tcW w:w="1843"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59" w:type="dxa"/>
            <w:shd w:val="clear" w:color="auto" w:fill="FFFFFF"/>
          </w:tcPr>
          <w:p w14:paraId="56E939FB" w14:textId="13674A4B" w:rsidR="007967A9" w:rsidRPr="005E466D" w:rsidRDefault="0025413A" w:rsidP="00107B17">
            <w:pPr>
              <w:shd w:val="clear" w:color="auto" w:fill="FFFFFF"/>
              <w:ind w:right="-993"/>
              <w:jc w:val="left"/>
              <w:rPr>
                <w:rFonts w:ascii="Verdana" w:hAnsi="Verdana" w:cs="Arial"/>
                <w:b/>
                <w:color w:val="002060"/>
                <w:sz w:val="20"/>
                <w:lang w:val="fr-BE"/>
              </w:rPr>
            </w:pPr>
            <w:r w:rsidRPr="0025413A">
              <w:rPr>
                <w:rFonts w:ascii="Verdana" w:hAnsi="Verdana" w:cs="Arial"/>
                <w:b/>
                <w:color w:val="002060"/>
                <w:sz w:val="20"/>
                <w:lang w:val="fr-BE"/>
              </w:rPr>
              <w:t>international@</w:t>
            </w:r>
            <w:r>
              <w:rPr>
                <w:rFonts w:ascii="Verdana" w:hAnsi="Verdana" w:cs="Arial"/>
                <w:b/>
                <w:color w:val="002060"/>
                <w:sz w:val="20"/>
                <w:lang w:val="fr-BE"/>
              </w:rPr>
              <w:br/>
            </w:r>
            <w:r w:rsidRPr="0025413A">
              <w:rPr>
                <w:rFonts w:ascii="Verdana" w:hAnsi="Verdana" w:cs="Arial"/>
                <w:b/>
                <w:color w:val="002060"/>
                <w:sz w:val="20"/>
                <w:lang w:val="fr-BE"/>
              </w:rPr>
              <w:t>agrft.uni-lj.si</w:t>
            </w:r>
          </w:p>
        </w:tc>
      </w:tr>
      <w:tr w:rsidR="00F8532D" w:rsidRPr="005F0E76" w14:paraId="56E93A03" w14:textId="77777777" w:rsidTr="0025413A">
        <w:trPr>
          <w:trHeight w:val="811"/>
        </w:trPr>
        <w:tc>
          <w:tcPr>
            <w:tcW w:w="2170"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500"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1843" w:type="dxa"/>
            <w:shd w:val="clear" w:color="auto" w:fill="FFFFFF"/>
          </w:tcPr>
          <w:p w14:paraId="1FC07922" w14:textId="74C437A1"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 xml:space="preserve">Size of </w:t>
            </w:r>
            <w:r w:rsidR="0025413A">
              <w:rPr>
                <w:rFonts w:ascii="Verdana" w:hAnsi="Verdana" w:cs="Arial"/>
                <w:sz w:val="20"/>
                <w:lang w:val="en-GB"/>
              </w:rPr>
              <w:br/>
            </w:r>
            <w:r w:rsidRPr="00782942">
              <w:rPr>
                <w:rFonts w:ascii="Verdana" w:hAnsi="Verdana" w:cs="Arial"/>
                <w:sz w:val="20"/>
                <w:lang w:val="en-GB"/>
              </w:rPr>
              <w:t>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59" w:type="dxa"/>
            <w:shd w:val="clear" w:color="auto" w:fill="FFFFFF"/>
          </w:tcPr>
          <w:p w14:paraId="7F97F706" w14:textId="7F2D7F52" w:rsidR="006F285A" w:rsidRDefault="0000000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BBFF347" w:rsidR="00F8532D" w:rsidRPr="00F8532D" w:rsidRDefault="000000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sidR="0025413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Pripombabesedil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Konnaopomba-sklic"/>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Pripombabesedil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Konnaopomba-sklic"/>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Pripombabesedilo"/>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Pripombabesedilo"/>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Konnaopomba-skli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Konnaopomba-skli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6FA3AAD2"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2CF56" w14:textId="77777777" w:rsidR="006C46E1" w:rsidRDefault="006C46E1">
      <w:r>
        <w:separator/>
      </w:r>
    </w:p>
  </w:endnote>
  <w:endnote w:type="continuationSeparator" w:id="0">
    <w:p w14:paraId="394FB43C" w14:textId="77777777" w:rsidR="006C46E1" w:rsidRDefault="006C46E1">
      <w:r>
        <w:continuationSeparator/>
      </w:r>
    </w:p>
  </w:endnote>
  <w:endnote w:id="1">
    <w:p w14:paraId="4F265B3F" w14:textId="77777777" w:rsidR="0010613D" w:rsidRDefault="00AA696D" w:rsidP="00AA696D">
      <w:pPr>
        <w:pStyle w:val="Konnaopomba-besedilo"/>
        <w:spacing w:after="120"/>
        <w:rPr>
          <w:rFonts w:ascii="Verdana" w:hAnsi="Verdana"/>
          <w:sz w:val="16"/>
          <w:szCs w:val="16"/>
          <w:lang w:val="en-GB"/>
        </w:rPr>
      </w:pPr>
      <w:r w:rsidRPr="001C5CC2">
        <w:rPr>
          <w:rStyle w:val="Konnaopomba-skli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Konnaopomba-besedil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Konnaopomba-besedil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Konnaopomba-besedil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Konnaopomba-besedil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Konnaopomba-besedilo"/>
        <w:spacing w:after="0"/>
        <w:ind w:left="714"/>
        <w:rPr>
          <w:rFonts w:ascii="Verdana" w:hAnsi="Verdana"/>
          <w:sz w:val="16"/>
          <w:szCs w:val="16"/>
          <w:lang w:val="en-GB"/>
        </w:rPr>
      </w:pPr>
    </w:p>
  </w:endnote>
  <w:endnote w:id="2">
    <w:p w14:paraId="56E93A66" w14:textId="6C4DC342"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povezav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povezav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povezava"/>
            <w:rFonts w:ascii="Verdana" w:hAnsi="Verdana"/>
            <w:sz w:val="16"/>
            <w:szCs w:val="16"/>
            <w:lang w:val="en-GB"/>
          </w:rPr>
          <w:t>http://ec.europa.eu/education/tools/isced-f_en.htm</w:t>
        </w:r>
      </w:hyperlink>
      <w:r w:rsidR="00252FF1" w:rsidRPr="002F549E">
        <w:rPr>
          <w:rStyle w:val="Hiperpovezav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Konnaopomba-besedilo"/>
        <w:rPr>
          <w:rFonts w:ascii="Verdana" w:hAnsi="Verdana" w:cs="Calibri"/>
          <w:sz w:val="16"/>
          <w:szCs w:val="16"/>
          <w:lang w:val="en-GB"/>
        </w:rPr>
      </w:pPr>
      <w:r>
        <w:rPr>
          <w:rStyle w:val="Konnaopomba-skli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Konnaopomba-besedilo"/>
        <w:spacing w:after="100"/>
        <w:rPr>
          <w:rFonts w:ascii="Verdana" w:hAnsi="Verdana" w:cs="Calibri"/>
          <w:color w:val="FF0000"/>
          <w:sz w:val="18"/>
          <w:szCs w:val="18"/>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686FDB5B" w:rsidR="0081766A" w:rsidRDefault="0081766A">
        <w:pPr>
          <w:pStyle w:val="Noga"/>
          <w:jc w:val="center"/>
        </w:pPr>
        <w:r>
          <w:fldChar w:fldCharType="begin"/>
        </w:r>
        <w:r>
          <w:instrText xml:space="preserve"> PAGE   \* MERGEFORMAT </w:instrText>
        </w:r>
        <w:r>
          <w:fldChar w:fldCharType="separate"/>
        </w:r>
        <w:r w:rsidR="00487AC2">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Nog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3BDC" w14:textId="77777777" w:rsidR="006C46E1" w:rsidRDefault="006C46E1">
      <w:r>
        <w:separator/>
      </w:r>
    </w:p>
  </w:footnote>
  <w:footnote w:type="continuationSeparator" w:id="0">
    <w:p w14:paraId="47AA7B40" w14:textId="77777777" w:rsidR="006C46E1" w:rsidRDefault="006C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Glav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4085577">
    <w:abstractNumId w:val="1"/>
  </w:num>
  <w:num w:numId="2" w16cid:durableId="910235557">
    <w:abstractNumId w:val="0"/>
  </w:num>
  <w:num w:numId="3" w16cid:durableId="309795968">
    <w:abstractNumId w:val="18"/>
  </w:num>
  <w:num w:numId="4" w16cid:durableId="439878739">
    <w:abstractNumId w:val="27"/>
  </w:num>
  <w:num w:numId="5" w16cid:durableId="430711118">
    <w:abstractNumId w:val="20"/>
  </w:num>
  <w:num w:numId="6" w16cid:durableId="2119910046">
    <w:abstractNumId w:val="26"/>
  </w:num>
  <w:num w:numId="7" w16cid:durableId="2048875190">
    <w:abstractNumId w:val="42"/>
  </w:num>
  <w:num w:numId="8" w16cid:durableId="1924337473">
    <w:abstractNumId w:val="43"/>
  </w:num>
  <w:num w:numId="9" w16cid:durableId="57752804">
    <w:abstractNumId w:val="24"/>
  </w:num>
  <w:num w:numId="10" w16cid:durableId="1122652855">
    <w:abstractNumId w:val="41"/>
  </w:num>
  <w:num w:numId="11" w16cid:durableId="295962323">
    <w:abstractNumId w:val="39"/>
  </w:num>
  <w:num w:numId="12" w16cid:durableId="1709597756">
    <w:abstractNumId w:val="30"/>
  </w:num>
  <w:num w:numId="13" w16cid:durableId="1662390198">
    <w:abstractNumId w:val="37"/>
  </w:num>
  <w:num w:numId="14" w16cid:durableId="910235049">
    <w:abstractNumId w:val="19"/>
  </w:num>
  <w:num w:numId="15" w16cid:durableId="1202325877">
    <w:abstractNumId w:val="25"/>
  </w:num>
  <w:num w:numId="16" w16cid:durableId="2101099619">
    <w:abstractNumId w:val="15"/>
  </w:num>
  <w:num w:numId="17" w16cid:durableId="1831868113">
    <w:abstractNumId w:val="21"/>
  </w:num>
  <w:num w:numId="18" w16cid:durableId="1876117086">
    <w:abstractNumId w:val="44"/>
  </w:num>
  <w:num w:numId="19" w16cid:durableId="236941766">
    <w:abstractNumId w:val="33"/>
  </w:num>
  <w:num w:numId="20" w16cid:durableId="945891065">
    <w:abstractNumId w:val="17"/>
  </w:num>
  <w:num w:numId="21" w16cid:durableId="322665958">
    <w:abstractNumId w:val="28"/>
  </w:num>
  <w:num w:numId="22" w16cid:durableId="847405386">
    <w:abstractNumId w:val="29"/>
  </w:num>
  <w:num w:numId="23" w16cid:durableId="66540377">
    <w:abstractNumId w:val="32"/>
  </w:num>
  <w:num w:numId="24" w16cid:durableId="1000232501">
    <w:abstractNumId w:val="4"/>
  </w:num>
  <w:num w:numId="25" w16cid:durableId="2018186546">
    <w:abstractNumId w:val="7"/>
  </w:num>
  <w:num w:numId="26" w16cid:durableId="223488886">
    <w:abstractNumId w:val="35"/>
  </w:num>
  <w:num w:numId="27" w16cid:durableId="341902361">
    <w:abstractNumId w:val="16"/>
  </w:num>
  <w:num w:numId="28" w16cid:durableId="1746343051">
    <w:abstractNumId w:val="10"/>
  </w:num>
  <w:num w:numId="29" w16cid:durableId="271865943">
    <w:abstractNumId w:val="38"/>
  </w:num>
  <w:num w:numId="30" w16cid:durableId="1164392545">
    <w:abstractNumId w:val="34"/>
  </w:num>
  <w:num w:numId="31" w16cid:durableId="2075348361">
    <w:abstractNumId w:val="23"/>
  </w:num>
  <w:num w:numId="32" w16cid:durableId="1751921820">
    <w:abstractNumId w:val="12"/>
  </w:num>
  <w:num w:numId="33" w16cid:durableId="774324101">
    <w:abstractNumId w:val="36"/>
  </w:num>
  <w:num w:numId="34" w16cid:durableId="417219545">
    <w:abstractNumId w:val="13"/>
  </w:num>
  <w:num w:numId="35" w16cid:durableId="1252012579">
    <w:abstractNumId w:val="14"/>
  </w:num>
  <w:num w:numId="36" w16cid:durableId="1027097131">
    <w:abstractNumId w:val="11"/>
  </w:num>
  <w:num w:numId="37" w16cid:durableId="1925337917">
    <w:abstractNumId w:val="9"/>
  </w:num>
  <w:num w:numId="38" w16cid:durableId="1841962919">
    <w:abstractNumId w:val="36"/>
  </w:num>
  <w:num w:numId="39" w16cid:durableId="1938639145">
    <w:abstractNumId w:val="45"/>
  </w:num>
  <w:num w:numId="40" w16cid:durableId="15536152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07231828">
    <w:abstractNumId w:val="3"/>
  </w:num>
  <w:num w:numId="42" w16cid:durableId="5639535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0490279">
    <w:abstractNumId w:val="18"/>
  </w:num>
  <w:num w:numId="44" w16cid:durableId="1572545958">
    <w:abstractNumId w:val="18"/>
  </w:num>
  <w:num w:numId="45" w16cid:durableId="352145343">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413A"/>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87AC2"/>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46E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0F1B"/>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21F6"/>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4DA"/>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6DD"/>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04A2"/>
    <w:rsid w:val="00FA1EB3"/>
    <w:rsid w:val="00FA264F"/>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Props1.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B03EAE40-312F-48E7-BE2C-E1853E974E74}">
  <ds:schemaRefs>
    <ds:schemaRef ds:uri="http://schemas.openxmlformats.org/officeDocument/2006/bibliography"/>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7501B34D-22D6-4390-8D08-3792187AC58F}">
  <ds:schemaRefs/>
</ds:datastoreItem>
</file>

<file path=docProps/app.xml><?xml version="1.0" encoding="utf-8"?>
<Properties xmlns="http://schemas.openxmlformats.org/officeDocument/2006/extended-properties" xmlns:vt="http://schemas.openxmlformats.org/officeDocument/2006/docPropsVTypes">
  <Template>Eurolook.dotm</Template>
  <TotalTime>8</TotalTime>
  <Pages>4</Pages>
  <Words>509</Words>
  <Characters>2905</Characters>
  <Application>Microsoft Office Word</Application>
  <DocSecurity>0</DocSecurity>
  <PresentationFormat>Microsoft Word 11.0</PresentationFormat>
  <Lines>24</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3408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Mikolič, Pia</cp:lastModifiedBy>
  <cp:revision>8</cp:revision>
  <cp:lastPrinted>2018-03-16T17:29:00Z</cp:lastPrinted>
  <dcterms:created xsi:type="dcterms:W3CDTF">2023-06-16T08:25:00Z</dcterms:created>
  <dcterms:modified xsi:type="dcterms:W3CDTF">2023-06-27T14:38:00Z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